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3"/>
        <w:gridCol w:w="2177"/>
      </w:tblGrid>
      <w:tr w:rsidR="00A01B1C" w:rsidTr="009D1B3F">
        <w:tc>
          <w:tcPr>
            <w:tcW w:w="7338" w:type="dxa"/>
          </w:tcPr>
          <w:p w:rsidR="00A01B1C" w:rsidRDefault="00CF4820" w:rsidP="005E19B0">
            <w:pPr>
              <w:pStyle w:val="Heading1"/>
              <w:jc w:val="center"/>
              <w:outlineLvl w:val="0"/>
            </w:pPr>
            <w:r>
              <w:t xml:space="preserve">PASS </w:t>
            </w:r>
            <w:r w:rsidR="005E19B0">
              <w:t>Mentor</w:t>
            </w:r>
            <w:r w:rsidR="009D1B3F">
              <w:t xml:space="preserve"> </w:t>
            </w:r>
            <w:r w:rsidR="009D1B3F" w:rsidRPr="0045170E">
              <w:t>Application</w:t>
            </w:r>
          </w:p>
        </w:tc>
        <w:tc>
          <w:tcPr>
            <w:tcW w:w="2238" w:type="dxa"/>
          </w:tcPr>
          <w:p w:rsidR="00A01B1C" w:rsidRDefault="00E4683A" w:rsidP="0097298E">
            <w:pPr>
              <w:pStyle w:val="Logo"/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82816" behindDoc="0" locked="0" layoutInCell="1" allowOverlap="1" wp14:anchorId="4B4BFA7A" wp14:editId="3CD4F7FB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-8255</wp:posOffset>
                  </wp:positionV>
                  <wp:extent cx="1066800" cy="14319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3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4"/>
        <w:gridCol w:w="3260"/>
        <w:gridCol w:w="3406"/>
      </w:tblGrid>
      <w:tr w:rsidR="005E19B0" w:rsidTr="003554F5">
        <w:tc>
          <w:tcPr>
            <w:tcW w:w="2694" w:type="dxa"/>
            <w:tcBorders>
              <w:top w:val="single" w:sz="4" w:space="0" w:color="BFBFBF" w:themeColor="background1" w:themeShade="BF"/>
            </w:tcBorders>
            <w:vAlign w:val="center"/>
          </w:tcPr>
          <w:p w:rsidR="00E4683A" w:rsidRPr="00112AFE" w:rsidRDefault="00E4683A" w:rsidP="00E4683A">
            <w:r>
              <w:t>Name</w:t>
            </w:r>
          </w:p>
        </w:tc>
        <w:tc>
          <w:tcPr>
            <w:tcW w:w="6666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E4683A" w:rsidRDefault="00E4683A"/>
        </w:tc>
      </w:tr>
      <w:tr w:rsidR="005E19B0" w:rsidTr="003554F5">
        <w:tc>
          <w:tcPr>
            <w:tcW w:w="2694" w:type="dxa"/>
            <w:vAlign w:val="center"/>
          </w:tcPr>
          <w:p w:rsidR="00E4683A" w:rsidRDefault="00E4683A" w:rsidP="00E4683A">
            <w:r>
              <w:t>Student ID</w:t>
            </w:r>
          </w:p>
        </w:tc>
        <w:tc>
          <w:tcPr>
            <w:tcW w:w="6666" w:type="dxa"/>
            <w:gridSpan w:val="2"/>
            <w:vAlign w:val="center"/>
          </w:tcPr>
          <w:p w:rsidR="00E4683A" w:rsidRDefault="00E4683A" w:rsidP="00E4683A"/>
        </w:tc>
      </w:tr>
      <w:tr w:rsidR="005E19B0" w:rsidTr="003554F5">
        <w:tc>
          <w:tcPr>
            <w:tcW w:w="2694" w:type="dxa"/>
            <w:vAlign w:val="center"/>
          </w:tcPr>
          <w:p w:rsidR="00E4683A" w:rsidRDefault="00E4683A" w:rsidP="00E4683A">
            <w:r>
              <w:t>Postal address</w:t>
            </w:r>
          </w:p>
        </w:tc>
        <w:tc>
          <w:tcPr>
            <w:tcW w:w="6666" w:type="dxa"/>
            <w:gridSpan w:val="2"/>
            <w:vAlign w:val="center"/>
          </w:tcPr>
          <w:p w:rsidR="00E4683A" w:rsidRDefault="00E4683A" w:rsidP="00E4683A"/>
        </w:tc>
      </w:tr>
      <w:tr w:rsidR="005E19B0" w:rsidTr="003554F5">
        <w:tc>
          <w:tcPr>
            <w:tcW w:w="2694" w:type="dxa"/>
            <w:vAlign w:val="center"/>
          </w:tcPr>
          <w:p w:rsidR="00E4683A" w:rsidRDefault="00E4683A" w:rsidP="00E4683A">
            <w:r>
              <w:t>Cell phone</w:t>
            </w:r>
          </w:p>
        </w:tc>
        <w:tc>
          <w:tcPr>
            <w:tcW w:w="6666" w:type="dxa"/>
            <w:gridSpan w:val="2"/>
            <w:vAlign w:val="center"/>
          </w:tcPr>
          <w:p w:rsidR="00E4683A" w:rsidRDefault="00E4683A" w:rsidP="00E4683A"/>
        </w:tc>
      </w:tr>
      <w:tr w:rsidR="005E19B0" w:rsidTr="003554F5">
        <w:tc>
          <w:tcPr>
            <w:tcW w:w="2694" w:type="dxa"/>
            <w:vAlign w:val="center"/>
          </w:tcPr>
          <w:p w:rsidR="00E4683A" w:rsidRPr="00112AFE" w:rsidRDefault="00E4683A" w:rsidP="00E4683A">
            <w:r>
              <w:t>Email</w:t>
            </w:r>
          </w:p>
        </w:tc>
        <w:tc>
          <w:tcPr>
            <w:tcW w:w="6666" w:type="dxa"/>
            <w:gridSpan w:val="2"/>
            <w:vAlign w:val="center"/>
          </w:tcPr>
          <w:p w:rsidR="00E4683A" w:rsidRDefault="00E4683A" w:rsidP="00E4683A"/>
        </w:tc>
      </w:tr>
      <w:tr w:rsidR="003554F5" w:rsidTr="003554F5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4683A" w:rsidRPr="00112AFE" w:rsidRDefault="00E4683A" w:rsidP="003554F5">
            <w:r>
              <w:t xml:space="preserve">Relevant </w:t>
            </w:r>
            <w:r w:rsidR="005E19B0">
              <w:t xml:space="preserve">PASS experience </w:t>
            </w:r>
          </w:p>
        </w:tc>
        <w:tc>
          <w:tcPr>
            <w:tcW w:w="6666" w:type="dxa"/>
            <w:gridSpan w:val="2"/>
            <w:tcBorders>
              <w:bottom w:val="single" w:sz="4" w:space="0" w:color="auto"/>
            </w:tcBorders>
            <w:vAlign w:val="center"/>
          </w:tcPr>
          <w:p w:rsidR="00E4683A" w:rsidRDefault="00E4683A" w:rsidP="00E4683A"/>
        </w:tc>
      </w:tr>
      <w:tr w:rsidR="005E19B0" w:rsidTr="003554F5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E19B0" w:rsidRPr="005E19B0" w:rsidRDefault="005E19B0" w:rsidP="005E19B0">
            <w:r>
              <w:t>Degree &amp; year of study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E19B0" w:rsidRDefault="005E19B0" w:rsidP="00E4683A"/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5E19B0" w:rsidRDefault="005E19B0" w:rsidP="00E4683A">
            <w:r>
              <w:t>GPA:</w:t>
            </w:r>
          </w:p>
        </w:tc>
      </w:tr>
      <w:tr w:rsidR="005E19B0" w:rsidTr="003554F5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83A" w:rsidRDefault="00E4683A" w:rsidP="00E4683A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83A" w:rsidRPr="00E4683A" w:rsidRDefault="00E4683A" w:rsidP="00E4683A">
            <w:pPr>
              <w:rPr>
                <w:b/>
                <w:i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83A" w:rsidRPr="00E4683A" w:rsidRDefault="00E4683A" w:rsidP="00E4683A">
            <w:pPr>
              <w:rPr>
                <w:b/>
                <w:i/>
              </w:rPr>
            </w:pPr>
          </w:p>
        </w:tc>
      </w:tr>
    </w:tbl>
    <w:p w:rsidR="005E19B0" w:rsidRPr="00762C5E" w:rsidRDefault="005E19B0" w:rsidP="005E19B0">
      <w:pPr>
        <w:pStyle w:val="Heading2"/>
        <w:rPr>
          <w:b w:val="0"/>
          <w:i/>
        </w:rPr>
      </w:pPr>
      <w:r w:rsidRPr="005E19B0">
        <w:t>What makes a good PASS Mentor —</w:t>
      </w:r>
      <w:r w:rsidRPr="00762C5E">
        <w:rPr>
          <w:b w:val="0"/>
          <w:i/>
        </w:rPr>
        <w:t xml:space="preserve">i.e. what </w:t>
      </w:r>
      <w:r w:rsidR="002A2F5C" w:rsidRPr="00762C5E">
        <w:rPr>
          <w:b w:val="0"/>
          <w:i/>
        </w:rPr>
        <w:t>qualities would</w:t>
      </w:r>
      <w:r w:rsidRPr="00762C5E">
        <w:rPr>
          <w:b w:val="0"/>
          <w:i/>
        </w:rPr>
        <w:t xml:space="preserve"> </w:t>
      </w:r>
      <w:r w:rsidRPr="00762C5E">
        <w:rPr>
          <w:b w:val="0"/>
          <w:i/>
          <w:u w:val="single"/>
        </w:rPr>
        <w:t>you</w:t>
      </w:r>
      <w:r w:rsidRPr="00762C5E">
        <w:rPr>
          <w:b w:val="0"/>
          <w:i/>
        </w:rPr>
        <w:t xml:space="preserve"> bring to the role?</w:t>
      </w:r>
      <w:r w:rsidRPr="00762C5E">
        <w:rPr>
          <w:b w:val="0"/>
          <w:i/>
        </w:rPr>
        <w:t xml:space="preserve"> </w:t>
      </w:r>
    </w:p>
    <w:p w:rsidR="005E19B0" w:rsidRDefault="005E19B0" w:rsidP="005E19B0"/>
    <w:p w:rsidR="005E19B0" w:rsidRPr="005E19B0" w:rsidRDefault="005E19B0" w:rsidP="005E19B0"/>
    <w:p w:rsidR="005D3D0C" w:rsidRDefault="005D3D0C" w:rsidP="005D3D0C"/>
    <w:p w:rsidR="005D3D0C" w:rsidRDefault="005D3D0C" w:rsidP="005D3D0C"/>
    <w:p w:rsidR="005D3D0C" w:rsidRDefault="005D3D0C" w:rsidP="005D3D0C"/>
    <w:p w:rsidR="005D3D0C" w:rsidRDefault="005D3D0C" w:rsidP="005D3D0C"/>
    <w:p w:rsidR="005E19B0" w:rsidRPr="00762C5E" w:rsidRDefault="005E19B0" w:rsidP="002A2F5C">
      <w:pPr>
        <w:pStyle w:val="Heading2"/>
        <w:rPr>
          <w:b w:val="0"/>
        </w:rPr>
      </w:pPr>
      <w:r w:rsidRPr="005E19B0">
        <w:t xml:space="preserve">You observe a PASS session in which group dynamics are very quiet, with the Leader doing most of the talking.  </w:t>
      </w:r>
      <w:r>
        <w:t xml:space="preserve"> </w:t>
      </w:r>
      <w:r w:rsidRPr="00762C5E">
        <w:rPr>
          <w:b w:val="0"/>
          <w:i/>
        </w:rPr>
        <w:t>In your follow-up meeting (i) how would you broach the situation with the Leader and (ii) what strategies, from your experience, might you suggest to order to improve interaction and active learning?</w:t>
      </w:r>
    </w:p>
    <w:p w:rsidR="005D3D0C" w:rsidRDefault="005D3D0C" w:rsidP="005D3D0C"/>
    <w:p w:rsidR="005D3D0C" w:rsidRDefault="005D3D0C" w:rsidP="005D3D0C"/>
    <w:p w:rsidR="005D3D0C" w:rsidRDefault="005D3D0C" w:rsidP="005D3D0C"/>
    <w:p w:rsidR="002A2F5C" w:rsidRDefault="002A2F5C" w:rsidP="005D3D0C"/>
    <w:p w:rsidR="002A2F5C" w:rsidRDefault="002A2F5C" w:rsidP="005D3D0C">
      <w:bookmarkStart w:id="0" w:name="_GoBack"/>
      <w:bookmarkEnd w:id="0"/>
    </w:p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5D3D0C" w:rsidRDefault="005D3D0C" w:rsidP="005D3D0C"/>
    <w:p w:rsidR="009D1B3F" w:rsidRPr="009D1B3F" w:rsidRDefault="009D1B3F" w:rsidP="009D1B3F"/>
    <w:p w:rsidR="00855A6B" w:rsidRPr="009D1B3F" w:rsidRDefault="00E4683A" w:rsidP="009D1B3F">
      <w:pPr>
        <w:pStyle w:val="Heading3"/>
        <w:jc w:val="center"/>
        <w:rPr>
          <w:b/>
          <w:i/>
        </w:rPr>
      </w:pPr>
      <w:r>
        <w:rPr>
          <w:b/>
          <w:i/>
        </w:rPr>
        <w:t>Em</w:t>
      </w:r>
      <w:r w:rsidR="009D1B3F" w:rsidRPr="009D1B3F">
        <w:rPr>
          <w:b/>
          <w:i/>
        </w:rPr>
        <w:t>ail completed application to pass-studygroups@vuw.ac.nz</w:t>
      </w:r>
    </w:p>
    <w:sectPr w:rsidR="00855A6B" w:rsidRPr="009D1B3F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3F"/>
    <w:rsid w:val="00043469"/>
    <w:rsid w:val="001C200E"/>
    <w:rsid w:val="002A2F5C"/>
    <w:rsid w:val="003554F5"/>
    <w:rsid w:val="004A0A03"/>
    <w:rsid w:val="005D3D0C"/>
    <w:rsid w:val="005E19B0"/>
    <w:rsid w:val="00762C5E"/>
    <w:rsid w:val="00855A6B"/>
    <w:rsid w:val="008D0133"/>
    <w:rsid w:val="0097298E"/>
    <w:rsid w:val="00993B1C"/>
    <w:rsid w:val="009D1B3F"/>
    <w:rsid w:val="00A01B1C"/>
    <w:rsid w:val="00CF4820"/>
    <w:rsid w:val="00E4683A"/>
    <w:rsid w:val="00E7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5964E1F-7DC6-4C61-BEC8-49A10210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sd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</TotalTime>
  <Pages>1</Pages>
  <Words>94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Deborah Laurs</dc:creator>
  <cp:keywords/>
  <cp:lastModifiedBy>Deborah Laurs</cp:lastModifiedBy>
  <cp:revision>4</cp:revision>
  <cp:lastPrinted>2003-07-23T17:40:00Z</cp:lastPrinted>
  <dcterms:created xsi:type="dcterms:W3CDTF">2015-10-07T22:44:00Z</dcterms:created>
  <dcterms:modified xsi:type="dcterms:W3CDTF">2015-10-07T22:52:00Z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